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B98A" w14:textId="7B5E520C" w:rsidR="000A3542" w:rsidRPr="00790F43" w:rsidRDefault="00692346" w:rsidP="00315254">
      <w:pPr>
        <w:pStyle w:val="Ttulo"/>
        <w:pBdr>
          <w:bottom w:val="none" w:sz="0" w:space="0" w:color="auto"/>
        </w:pBdr>
        <w:shd w:val="clear" w:color="auto" w:fill="DDD9C3"/>
        <w:rPr>
          <w:rFonts w:ascii="Calibri" w:hAnsi="Calibri" w:cs="Arial"/>
          <w:i w:val="0"/>
          <w:color w:val="333333"/>
          <w:sz w:val="24"/>
          <w:szCs w:val="24"/>
        </w:rPr>
      </w:pPr>
      <w:r>
        <w:rPr>
          <w:rFonts w:ascii="Calibri" w:hAnsi="Calibri" w:cs="Arial"/>
          <w:i w:val="0"/>
          <w:color w:val="333333"/>
          <w:sz w:val="24"/>
          <w:szCs w:val="24"/>
        </w:rPr>
        <w:t>NOME COMPLETO</w:t>
      </w:r>
    </w:p>
    <w:p w14:paraId="2E53D148" w14:textId="355D1F62" w:rsidR="00F61F14" w:rsidRPr="00FC3B58" w:rsidRDefault="00692346" w:rsidP="00315254">
      <w:pPr>
        <w:pStyle w:val="Ttulo"/>
        <w:pBdr>
          <w:bottom w:val="none" w:sz="0" w:space="0" w:color="auto"/>
        </w:pBdr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IDADE</w:t>
      </w:r>
      <w:r w:rsidR="00F61F14" w:rsidRPr="00FC3B58">
        <w:rPr>
          <w:rFonts w:ascii="Calibri" w:hAnsi="Calibri" w:cs="Calibri"/>
          <w:b w:val="0"/>
          <w:i w:val="0"/>
          <w:sz w:val="22"/>
          <w:szCs w:val="22"/>
        </w:rPr>
        <w:t xml:space="preserve"> – </w:t>
      </w:r>
      <w:r>
        <w:rPr>
          <w:rFonts w:ascii="Calibri" w:hAnsi="Calibri" w:cs="Calibri"/>
          <w:b w:val="0"/>
          <w:i w:val="0"/>
          <w:sz w:val="22"/>
          <w:szCs w:val="22"/>
        </w:rPr>
        <w:t>ESTADO CIVIL</w:t>
      </w:r>
      <w:r w:rsidR="00CB3F7A" w:rsidRPr="00FC3B58">
        <w:rPr>
          <w:rFonts w:ascii="Calibri" w:hAnsi="Calibri" w:cs="Calibri"/>
          <w:b w:val="0"/>
          <w:i w:val="0"/>
          <w:sz w:val="22"/>
          <w:szCs w:val="22"/>
        </w:rPr>
        <w:t xml:space="preserve">                      </w:t>
      </w:r>
      <w:r w:rsidR="00FB31EB" w:rsidRPr="00FC3B58">
        <w:rPr>
          <w:rFonts w:ascii="Calibri" w:hAnsi="Calibri" w:cs="Calibri"/>
          <w:b w:val="0"/>
          <w:i w:val="0"/>
          <w:sz w:val="22"/>
          <w:szCs w:val="22"/>
        </w:rPr>
        <w:t xml:space="preserve">             </w:t>
      </w:r>
      <w:r w:rsidR="00CE7830" w:rsidRPr="00FC3B58">
        <w:rPr>
          <w:rFonts w:ascii="Calibri" w:hAnsi="Calibri" w:cs="Calibri"/>
          <w:b w:val="0"/>
          <w:i w:val="0"/>
          <w:sz w:val="22"/>
          <w:szCs w:val="22"/>
        </w:rPr>
        <w:tab/>
        <w:t xml:space="preserve">    </w:t>
      </w:r>
      <w:r w:rsidR="007F70F2" w:rsidRPr="00FC3B58">
        <w:rPr>
          <w:rFonts w:ascii="Calibri" w:hAnsi="Calibri" w:cs="Calibri"/>
          <w:b w:val="0"/>
          <w:i w:val="0"/>
          <w:sz w:val="22"/>
          <w:szCs w:val="22"/>
        </w:rPr>
        <w:t xml:space="preserve">            </w:t>
      </w:r>
      <w:r w:rsidR="00212B28" w:rsidRPr="00FC3B58">
        <w:rPr>
          <w:rFonts w:ascii="Calibri" w:hAnsi="Calibri" w:cs="Calibri"/>
          <w:b w:val="0"/>
          <w:i w:val="0"/>
          <w:sz w:val="22"/>
          <w:szCs w:val="22"/>
        </w:rPr>
        <w:t xml:space="preserve">  </w:t>
      </w:r>
      <w:r w:rsidR="00263FB5" w:rsidRPr="00FC3B58">
        <w:rPr>
          <w:rFonts w:ascii="Calibri" w:hAnsi="Calibri" w:cs="Calibri"/>
          <w:b w:val="0"/>
          <w:i w:val="0"/>
          <w:sz w:val="22"/>
          <w:szCs w:val="22"/>
        </w:rPr>
        <w:t xml:space="preserve">          </w:t>
      </w:r>
      <w:r w:rsidR="00AE0638">
        <w:rPr>
          <w:rFonts w:ascii="Calibri" w:hAnsi="Calibri" w:cs="Calibri"/>
          <w:b w:val="0"/>
          <w:i w:val="0"/>
          <w:sz w:val="22"/>
          <w:szCs w:val="22"/>
        </w:rPr>
        <w:tab/>
      </w:r>
      <w:r>
        <w:rPr>
          <w:rFonts w:ascii="Calibri" w:hAnsi="Calibri" w:cs="Calibri"/>
          <w:b w:val="0"/>
          <w:i w:val="0"/>
          <w:sz w:val="22"/>
          <w:szCs w:val="22"/>
        </w:rPr>
        <w:tab/>
        <w:t xml:space="preserve">         </w:t>
      </w:r>
      <w:r w:rsidR="00F61F14" w:rsidRPr="00FC3B58">
        <w:rPr>
          <w:rFonts w:ascii="Calibri" w:hAnsi="Calibri" w:cs="Calibri"/>
          <w:b w:val="0"/>
          <w:i w:val="0"/>
          <w:sz w:val="22"/>
          <w:szCs w:val="22"/>
        </w:rPr>
        <w:t xml:space="preserve">Rua </w:t>
      </w:r>
      <w:r>
        <w:rPr>
          <w:rFonts w:ascii="Calibri" w:hAnsi="Calibri" w:cs="Calibri"/>
          <w:b w:val="0"/>
          <w:i w:val="0"/>
          <w:sz w:val="22"/>
          <w:szCs w:val="22"/>
        </w:rPr>
        <w:t>XXXXX</w:t>
      </w:r>
      <w:r w:rsidR="00F61F14" w:rsidRPr="00FC3B58">
        <w:rPr>
          <w:rFonts w:ascii="Calibri" w:hAnsi="Calibri" w:cs="Calibri"/>
          <w:b w:val="0"/>
          <w:i w:val="0"/>
          <w:sz w:val="22"/>
          <w:szCs w:val="22"/>
        </w:rPr>
        <w:t>, n°</w:t>
      </w:r>
      <w:r>
        <w:rPr>
          <w:rFonts w:ascii="Calibri" w:hAnsi="Calibri" w:cs="Calibri"/>
          <w:b w:val="0"/>
          <w:i w:val="0"/>
          <w:sz w:val="22"/>
          <w:szCs w:val="22"/>
        </w:rPr>
        <w:t xml:space="preserve"> XXX</w:t>
      </w:r>
      <w:r w:rsidR="00CB3F7A" w:rsidRPr="00FC3B58">
        <w:rPr>
          <w:rFonts w:ascii="Calibri" w:hAnsi="Calibri" w:cs="Calibri"/>
          <w:b w:val="0"/>
          <w:i w:val="0"/>
          <w:sz w:val="22"/>
          <w:szCs w:val="22"/>
        </w:rPr>
        <w:t>,</w:t>
      </w:r>
      <w:r w:rsidR="00DA1D6B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i w:val="0"/>
          <w:sz w:val="22"/>
          <w:szCs w:val="22"/>
        </w:rPr>
        <w:t>complemento XXX</w:t>
      </w:r>
    </w:p>
    <w:p w14:paraId="6090768B" w14:textId="713AB92A" w:rsidR="0023179D" w:rsidRPr="00FC3B58" w:rsidRDefault="00F61F14" w:rsidP="00315254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FC3B58">
        <w:rPr>
          <w:rFonts w:ascii="Calibri" w:hAnsi="Calibri" w:cs="Calibri"/>
          <w:sz w:val="22"/>
          <w:szCs w:val="22"/>
        </w:rPr>
        <w:t xml:space="preserve">Local de Nascimento: </w:t>
      </w:r>
      <w:r w:rsidR="00692346">
        <w:rPr>
          <w:rFonts w:ascii="Calibri" w:hAnsi="Calibri" w:cs="Calibri"/>
          <w:sz w:val="22"/>
          <w:szCs w:val="22"/>
        </w:rPr>
        <w:t>XXXXXXX</w:t>
      </w:r>
      <w:r w:rsidR="00692346">
        <w:rPr>
          <w:rFonts w:ascii="Calibri" w:hAnsi="Calibri" w:cs="Calibri"/>
          <w:sz w:val="22"/>
          <w:szCs w:val="22"/>
        </w:rPr>
        <w:tab/>
      </w:r>
      <w:r w:rsidR="00DA1D6B">
        <w:rPr>
          <w:rFonts w:ascii="Calibri" w:hAnsi="Calibri" w:cs="Calibri"/>
          <w:sz w:val="22"/>
          <w:szCs w:val="22"/>
        </w:rPr>
        <w:tab/>
      </w:r>
      <w:r w:rsidR="00DA1D6B">
        <w:rPr>
          <w:rFonts w:ascii="Calibri" w:hAnsi="Calibri" w:cs="Calibri"/>
          <w:sz w:val="22"/>
          <w:szCs w:val="22"/>
        </w:rPr>
        <w:tab/>
        <w:t xml:space="preserve">         </w:t>
      </w:r>
      <w:r w:rsidR="006B39C8">
        <w:rPr>
          <w:rFonts w:ascii="Calibri" w:hAnsi="Calibri" w:cs="Calibri"/>
          <w:sz w:val="22"/>
          <w:szCs w:val="22"/>
        </w:rPr>
        <w:tab/>
      </w:r>
      <w:r w:rsidR="008B7C77">
        <w:rPr>
          <w:rFonts w:ascii="Calibri" w:hAnsi="Calibri" w:cs="Calibri"/>
          <w:sz w:val="22"/>
          <w:szCs w:val="22"/>
        </w:rPr>
        <w:t xml:space="preserve">            </w:t>
      </w:r>
      <w:r w:rsidR="00692346">
        <w:rPr>
          <w:rFonts w:ascii="Calibri" w:hAnsi="Calibri" w:cs="Calibri"/>
          <w:sz w:val="22"/>
          <w:szCs w:val="22"/>
        </w:rPr>
        <w:tab/>
      </w:r>
      <w:r w:rsidR="00692346">
        <w:rPr>
          <w:rFonts w:ascii="Calibri" w:hAnsi="Calibri" w:cs="Calibri"/>
          <w:sz w:val="22"/>
          <w:szCs w:val="22"/>
        </w:rPr>
        <w:tab/>
      </w:r>
      <w:r w:rsidR="00692346">
        <w:rPr>
          <w:rFonts w:ascii="Calibri" w:hAnsi="Calibri" w:cs="Calibri"/>
          <w:sz w:val="22"/>
          <w:szCs w:val="22"/>
        </w:rPr>
        <w:tab/>
      </w:r>
      <w:r w:rsidR="00DA1D6B">
        <w:rPr>
          <w:rFonts w:ascii="Calibri" w:hAnsi="Calibri" w:cs="Calibri"/>
          <w:sz w:val="22"/>
          <w:szCs w:val="22"/>
        </w:rPr>
        <w:t xml:space="preserve">Bairro </w:t>
      </w:r>
      <w:r w:rsidR="00692346">
        <w:rPr>
          <w:rFonts w:ascii="Calibri" w:hAnsi="Calibri" w:cs="Calibri"/>
          <w:sz w:val="22"/>
          <w:szCs w:val="22"/>
        </w:rPr>
        <w:t>XXX</w:t>
      </w:r>
      <w:r w:rsidR="00DA1D6B">
        <w:rPr>
          <w:rFonts w:ascii="Calibri" w:hAnsi="Calibri" w:cs="Calibri"/>
          <w:sz w:val="22"/>
          <w:szCs w:val="22"/>
        </w:rPr>
        <w:t>, C</w:t>
      </w:r>
      <w:r w:rsidR="00692346">
        <w:rPr>
          <w:rFonts w:ascii="Calibri" w:hAnsi="Calibri" w:cs="Calibri"/>
          <w:sz w:val="22"/>
          <w:szCs w:val="22"/>
        </w:rPr>
        <w:t>idade XXX/ Estado XX</w:t>
      </w:r>
    </w:p>
    <w:p w14:paraId="2120A5F6" w14:textId="652AEF51" w:rsidR="00FB31EB" w:rsidRPr="00FC3B58" w:rsidRDefault="0023179D" w:rsidP="00315254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FC3B58">
        <w:rPr>
          <w:rFonts w:ascii="Calibri" w:hAnsi="Calibri" w:cs="Calibri"/>
          <w:sz w:val="22"/>
          <w:szCs w:val="22"/>
        </w:rPr>
        <w:t xml:space="preserve">CNH: Categoria </w:t>
      </w:r>
      <w:r w:rsidR="00692346">
        <w:rPr>
          <w:rFonts w:ascii="Calibri" w:hAnsi="Calibri" w:cs="Calibri"/>
          <w:sz w:val="22"/>
          <w:szCs w:val="22"/>
        </w:rPr>
        <w:t>XX</w:t>
      </w:r>
      <w:r w:rsidR="00CE7830" w:rsidRPr="00FC3B58">
        <w:rPr>
          <w:rFonts w:ascii="Calibri" w:hAnsi="Calibri" w:cs="Calibri"/>
          <w:sz w:val="22"/>
          <w:szCs w:val="22"/>
        </w:rPr>
        <w:tab/>
      </w:r>
      <w:r w:rsidR="00CE7830" w:rsidRPr="00FC3B58">
        <w:rPr>
          <w:rFonts w:ascii="Calibri" w:hAnsi="Calibri" w:cs="Calibri"/>
          <w:sz w:val="22"/>
          <w:szCs w:val="22"/>
        </w:rPr>
        <w:tab/>
      </w:r>
      <w:r w:rsidR="00CE7830" w:rsidRPr="00FC3B58">
        <w:rPr>
          <w:rFonts w:ascii="Calibri" w:hAnsi="Calibri" w:cs="Calibri"/>
          <w:sz w:val="22"/>
          <w:szCs w:val="22"/>
        </w:rPr>
        <w:tab/>
      </w:r>
      <w:r w:rsidR="00CE7830" w:rsidRPr="00FC3B58">
        <w:rPr>
          <w:rFonts w:ascii="Calibri" w:hAnsi="Calibri" w:cs="Calibri"/>
          <w:sz w:val="22"/>
          <w:szCs w:val="22"/>
        </w:rPr>
        <w:tab/>
      </w:r>
      <w:r w:rsidR="00CE7830" w:rsidRPr="00FC3B58">
        <w:rPr>
          <w:rFonts w:ascii="Calibri" w:hAnsi="Calibri" w:cs="Calibri"/>
          <w:sz w:val="22"/>
          <w:szCs w:val="22"/>
        </w:rPr>
        <w:tab/>
      </w:r>
      <w:r w:rsidR="00CE7830" w:rsidRPr="00FC3B58">
        <w:rPr>
          <w:rFonts w:ascii="Calibri" w:hAnsi="Calibri" w:cs="Calibri"/>
          <w:sz w:val="22"/>
          <w:szCs w:val="22"/>
        </w:rPr>
        <w:tab/>
        <w:t xml:space="preserve">        </w:t>
      </w:r>
      <w:r w:rsidR="00676D9D">
        <w:rPr>
          <w:rFonts w:ascii="Calibri" w:hAnsi="Calibri" w:cs="Calibri"/>
          <w:sz w:val="22"/>
          <w:szCs w:val="22"/>
        </w:rPr>
        <w:t xml:space="preserve">       </w:t>
      </w:r>
      <w:r w:rsidR="006B39C8">
        <w:rPr>
          <w:rFonts w:ascii="Calibri" w:hAnsi="Calibri" w:cs="Calibri"/>
          <w:sz w:val="22"/>
          <w:szCs w:val="22"/>
        </w:rPr>
        <w:tab/>
      </w:r>
      <w:r w:rsidR="008B7C77">
        <w:rPr>
          <w:rFonts w:ascii="Calibri" w:hAnsi="Calibri" w:cs="Calibri"/>
          <w:sz w:val="22"/>
          <w:szCs w:val="22"/>
        </w:rPr>
        <w:t xml:space="preserve">               </w:t>
      </w:r>
      <w:r w:rsidR="00692346">
        <w:rPr>
          <w:rFonts w:ascii="Calibri" w:hAnsi="Calibri" w:cs="Calibri"/>
          <w:sz w:val="22"/>
          <w:szCs w:val="22"/>
        </w:rPr>
        <w:t xml:space="preserve">          </w:t>
      </w:r>
      <w:r w:rsidR="00676D9D" w:rsidRPr="008B7C77">
        <w:rPr>
          <w:rFonts w:ascii="Calibri" w:hAnsi="Calibri" w:cs="Calibri"/>
          <w:sz w:val="22"/>
          <w:szCs w:val="22"/>
        </w:rPr>
        <w:t xml:space="preserve">Telefone: </w:t>
      </w:r>
      <w:r w:rsidR="00692346">
        <w:rPr>
          <w:rFonts w:ascii="Calibri" w:hAnsi="Calibri" w:cs="Calibri"/>
          <w:b/>
          <w:sz w:val="22"/>
          <w:szCs w:val="22"/>
        </w:rPr>
        <w:t>XXXXXXXX</w:t>
      </w:r>
    </w:p>
    <w:p w14:paraId="1439B102" w14:textId="648FF5C5" w:rsidR="000A3542" w:rsidRPr="00790F43" w:rsidRDefault="00FB31EB" w:rsidP="00315254">
      <w:pPr>
        <w:widowControl w:val="0"/>
        <w:autoSpaceDE w:val="0"/>
        <w:jc w:val="both"/>
        <w:rPr>
          <w:rFonts w:ascii="Calibri" w:hAnsi="Calibri" w:cs="Calibri"/>
          <w:bCs/>
          <w:iCs/>
          <w:sz w:val="22"/>
          <w:szCs w:val="22"/>
          <w:u w:val="single"/>
        </w:rPr>
      </w:pPr>
      <w:r w:rsidRPr="00FC3B58">
        <w:rPr>
          <w:rFonts w:ascii="Calibri" w:hAnsi="Calibri" w:cs="Calibri"/>
          <w:sz w:val="22"/>
          <w:szCs w:val="22"/>
        </w:rPr>
        <w:tab/>
      </w:r>
      <w:r w:rsidRPr="00FC3B58">
        <w:rPr>
          <w:rFonts w:ascii="Calibri" w:hAnsi="Calibri" w:cs="Calibri"/>
          <w:sz w:val="22"/>
          <w:szCs w:val="22"/>
        </w:rPr>
        <w:tab/>
      </w:r>
      <w:r w:rsidRPr="00FC3B58">
        <w:rPr>
          <w:rFonts w:ascii="Calibri" w:hAnsi="Calibri" w:cs="Calibri"/>
          <w:sz w:val="22"/>
          <w:szCs w:val="22"/>
        </w:rPr>
        <w:tab/>
      </w:r>
      <w:r w:rsidRPr="00FC3B58">
        <w:rPr>
          <w:rFonts w:ascii="Calibri" w:hAnsi="Calibri" w:cs="Calibri"/>
          <w:sz w:val="22"/>
          <w:szCs w:val="22"/>
        </w:rPr>
        <w:tab/>
      </w:r>
      <w:r w:rsidRPr="00FC3B58">
        <w:rPr>
          <w:rFonts w:ascii="Calibri" w:hAnsi="Calibri" w:cs="Calibri"/>
          <w:sz w:val="22"/>
          <w:szCs w:val="22"/>
        </w:rPr>
        <w:tab/>
      </w:r>
      <w:r w:rsidR="00263FB5" w:rsidRPr="00FC3B58">
        <w:rPr>
          <w:rFonts w:ascii="Calibri" w:hAnsi="Calibri" w:cs="Calibri"/>
          <w:sz w:val="22"/>
          <w:szCs w:val="22"/>
        </w:rPr>
        <w:tab/>
      </w:r>
      <w:r w:rsidR="00CE7830" w:rsidRPr="00FC3B58">
        <w:rPr>
          <w:rFonts w:ascii="Calibri" w:hAnsi="Calibri" w:cs="Calibri"/>
          <w:sz w:val="22"/>
          <w:szCs w:val="22"/>
        </w:rPr>
        <w:tab/>
      </w:r>
      <w:r w:rsidR="00CE7830" w:rsidRPr="00FC3B58">
        <w:rPr>
          <w:rFonts w:ascii="Calibri" w:hAnsi="Calibri" w:cs="Calibri"/>
          <w:sz w:val="22"/>
          <w:szCs w:val="22"/>
        </w:rPr>
        <w:tab/>
      </w:r>
      <w:r w:rsidR="00CE7830" w:rsidRPr="00FC3B58">
        <w:rPr>
          <w:rFonts w:ascii="Calibri" w:hAnsi="Calibri" w:cs="Calibri"/>
          <w:sz w:val="22"/>
          <w:szCs w:val="22"/>
        </w:rPr>
        <w:tab/>
      </w:r>
      <w:r w:rsidR="008B7C77">
        <w:rPr>
          <w:rFonts w:ascii="Calibri" w:hAnsi="Calibri" w:cs="Calibri"/>
          <w:sz w:val="22"/>
          <w:szCs w:val="22"/>
        </w:rPr>
        <w:t xml:space="preserve">                </w:t>
      </w:r>
      <w:r w:rsidR="00692346">
        <w:rPr>
          <w:rFonts w:ascii="Calibri" w:hAnsi="Calibri" w:cs="Calibri"/>
          <w:sz w:val="22"/>
          <w:szCs w:val="22"/>
        </w:rPr>
        <w:t xml:space="preserve">              </w:t>
      </w:r>
      <w:proofErr w:type="spellStart"/>
      <w:r w:rsidR="00263FB5" w:rsidRPr="00A3510D">
        <w:rPr>
          <w:rFonts w:ascii="Calibri" w:hAnsi="Calibri" w:cs="Calibri"/>
          <w:bCs/>
          <w:sz w:val="22"/>
          <w:szCs w:val="22"/>
        </w:rPr>
        <w:t>Email</w:t>
      </w:r>
      <w:proofErr w:type="spellEnd"/>
      <w:r w:rsidR="00263FB5" w:rsidRPr="00A3510D">
        <w:rPr>
          <w:rFonts w:ascii="Calibri" w:hAnsi="Calibri" w:cs="Calibri"/>
          <w:bCs/>
          <w:sz w:val="22"/>
          <w:szCs w:val="22"/>
        </w:rPr>
        <w:t>:</w:t>
      </w:r>
      <w:r w:rsidR="00CE7830" w:rsidRPr="00A3510D">
        <w:rPr>
          <w:rFonts w:ascii="Calibri" w:hAnsi="Calibri" w:cs="Calibri"/>
          <w:bCs/>
          <w:sz w:val="22"/>
          <w:szCs w:val="22"/>
        </w:rPr>
        <w:t xml:space="preserve"> </w:t>
      </w:r>
      <w:r w:rsidR="00692346">
        <w:rPr>
          <w:rFonts w:ascii="Calibri" w:hAnsi="Calibri"/>
          <w:sz w:val="22"/>
          <w:szCs w:val="22"/>
        </w:rPr>
        <w:t xml:space="preserve"> XXXXXXXXXXXXXXX</w:t>
      </w:r>
      <w:r w:rsidRPr="00A3510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263FB5" w:rsidRPr="00A3510D">
        <w:rPr>
          <w:rFonts w:ascii="Calibri" w:hAnsi="Calibri" w:cs="Calibri"/>
          <w:sz w:val="22"/>
          <w:szCs w:val="22"/>
        </w:rPr>
        <w:t>___________________________________________________________________</w:t>
      </w:r>
      <w:r w:rsidR="00CE7830" w:rsidRPr="00A3510D">
        <w:rPr>
          <w:rFonts w:ascii="Calibri" w:hAnsi="Calibri" w:cs="Calibri"/>
          <w:sz w:val="22"/>
          <w:szCs w:val="22"/>
        </w:rPr>
        <w:t>__________________________</w:t>
      </w:r>
    </w:p>
    <w:p w14:paraId="04484EB4" w14:textId="77777777" w:rsidR="00F61F14" w:rsidRPr="00FC3B58" w:rsidRDefault="00870394" w:rsidP="00315254">
      <w:pPr>
        <w:widowControl w:val="0"/>
        <w:shd w:val="clear" w:color="auto" w:fill="DDD9C3"/>
        <w:tabs>
          <w:tab w:val="left" w:pos="993"/>
        </w:tabs>
        <w:autoSpaceDE w:val="0"/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FC3B58">
        <w:rPr>
          <w:rFonts w:ascii="Calibri" w:hAnsi="Calibri" w:cs="Calibri"/>
          <w:bCs/>
          <w:iCs/>
          <w:sz w:val="22"/>
          <w:szCs w:val="22"/>
        </w:rPr>
        <w:t>OBJETIVO</w:t>
      </w:r>
    </w:p>
    <w:p w14:paraId="4EE4D484" w14:textId="72C565BC" w:rsidR="00870394" w:rsidRPr="008B7C77" w:rsidRDefault="008F18EA" w:rsidP="00ED3EB5">
      <w:pPr>
        <w:widowControl w:val="0"/>
        <w:tabs>
          <w:tab w:val="left" w:pos="993"/>
          <w:tab w:val="left" w:pos="1440"/>
        </w:tabs>
        <w:autoSpaceDE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XXXXXXXX</w:t>
      </w:r>
    </w:p>
    <w:p w14:paraId="3BB9A1AC" w14:textId="77777777" w:rsidR="00F61F14" w:rsidRPr="008B7C77" w:rsidRDefault="00F61F14" w:rsidP="008B7C77">
      <w:pPr>
        <w:widowControl w:val="0"/>
        <w:shd w:val="clear" w:color="auto" w:fill="DDD9C3"/>
        <w:tabs>
          <w:tab w:val="left" w:pos="993"/>
        </w:tabs>
        <w:autoSpaceDE w:val="0"/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8B7C77">
        <w:rPr>
          <w:rFonts w:ascii="Calibri" w:hAnsi="Calibri" w:cs="Calibri"/>
          <w:bCs/>
          <w:iCs/>
          <w:sz w:val="22"/>
          <w:szCs w:val="22"/>
        </w:rPr>
        <w:t>S</w:t>
      </w:r>
      <w:r w:rsidR="00870394" w:rsidRPr="008B7C77">
        <w:rPr>
          <w:rFonts w:ascii="Calibri" w:hAnsi="Calibri" w:cs="Calibri"/>
          <w:bCs/>
          <w:iCs/>
          <w:sz w:val="22"/>
          <w:szCs w:val="22"/>
        </w:rPr>
        <w:t>UMÁRIO DE QUALIFICAÇÕES</w:t>
      </w:r>
    </w:p>
    <w:p w14:paraId="6B48B153" w14:textId="79990C15" w:rsidR="006B39C8" w:rsidRPr="00315254" w:rsidRDefault="006B39C8" w:rsidP="00315254">
      <w:pPr>
        <w:pStyle w:val="Item1Negrito"/>
        <w:numPr>
          <w:ilvl w:val="0"/>
          <w:numId w:val="9"/>
        </w:numPr>
        <w:tabs>
          <w:tab w:val="clear" w:pos="993"/>
          <w:tab w:val="clear" w:pos="1080"/>
          <w:tab w:val="left" w:pos="426"/>
        </w:tabs>
        <w:spacing w:line="360" w:lineRule="auto"/>
        <w:ind w:left="0" w:firstLine="0"/>
        <w:rPr>
          <w:sz w:val="20"/>
        </w:rPr>
      </w:pPr>
      <w:r w:rsidRPr="00315254">
        <w:rPr>
          <w:sz w:val="20"/>
        </w:rPr>
        <w:t>Es</w:t>
      </w:r>
      <w:r w:rsidR="008F18EA">
        <w:rPr>
          <w:sz w:val="20"/>
        </w:rPr>
        <w:t>tá estudando algo?</w:t>
      </w:r>
    </w:p>
    <w:p w14:paraId="5B7C1588" w14:textId="3AAA231C" w:rsidR="007F70F2" w:rsidRPr="00315254" w:rsidRDefault="008F18EA" w:rsidP="00315254">
      <w:pPr>
        <w:pStyle w:val="Item1Negrito"/>
        <w:numPr>
          <w:ilvl w:val="0"/>
          <w:numId w:val="9"/>
        </w:numPr>
        <w:tabs>
          <w:tab w:val="clear" w:pos="993"/>
          <w:tab w:val="clear" w:pos="1080"/>
          <w:tab w:val="left" w:pos="426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 xml:space="preserve">É formado em algo? </w:t>
      </w:r>
    </w:p>
    <w:p w14:paraId="7F3FD569" w14:textId="25A54105" w:rsidR="00A4653C" w:rsidRPr="00315254" w:rsidRDefault="008F18EA" w:rsidP="00315254">
      <w:pPr>
        <w:pStyle w:val="Item1Negrito"/>
        <w:numPr>
          <w:ilvl w:val="0"/>
          <w:numId w:val="9"/>
        </w:numPr>
        <w:tabs>
          <w:tab w:val="clear" w:pos="993"/>
          <w:tab w:val="clear" w:pos="1080"/>
          <w:tab w:val="left" w:pos="426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 xml:space="preserve">Fala algum </w:t>
      </w:r>
      <w:r w:rsidR="00BA361A" w:rsidRPr="00315254">
        <w:rPr>
          <w:sz w:val="20"/>
        </w:rPr>
        <w:t>Idioma</w:t>
      </w:r>
      <w:r>
        <w:rPr>
          <w:sz w:val="20"/>
        </w:rPr>
        <w:t xml:space="preserve">? Qual nível? </w:t>
      </w:r>
    </w:p>
    <w:p w14:paraId="4EEB1122" w14:textId="349001B5" w:rsidR="00F61F14" w:rsidRPr="00315254" w:rsidRDefault="008F18EA" w:rsidP="00315254">
      <w:pPr>
        <w:pStyle w:val="Item1Negrito"/>
        <w:numPr>
          <w:ilvl w:val="0"/>
          <w:numId w:val="9"/>
        </w:numPr>
        <w:tabs>
          <w:tab w:val="clear" w:pos="993"/>
          <w:tab w:val="clear" w:pos="1080"/>
          <w:tab w:val="left" w:pos="426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 xml:space="preserve">Algum conhecimento em </w:t>
      </w:r>
      <w:proofErr w:type="gramStart"/>
      <w:r w:rsidR="00F61F14" w:rsidRPr="00315254">
        <w:rPr>
          <w:sz w:val="20"/>
        </w:rPr>
        <w:t>Informática</w:t>
      </w:r>
      <w:r>
        <w:rPr>
          <w:sz w:val="20"/>
        </w:rPr>
        <w:t xml:space="preserve"> ?</w:t>
      </w:r>
      <w:proofErr w:type="gramEnd"/>
      <w:r>
        <w:rPr>
          <w:sz w:val="20"/>
        </w:rPr>
        <w:t xml:space="preserve"> Qual nível?</w:t>
      </w:r>
      <w:r w:rsidR="00F61F14" w:rsidRPr="00315254">
        <w:rPr>
          <w:sz w:val="20"/>
        </w:rPr>
        <w:t xml:space="preserve"> </w:t>
      </w:r>
    </w:p>
    <w:p w14:paraId="2AFD2616" w14:textId="0FCE4A9C" w:rsidR="000A3542" w:rsidRPr="00315254" w:rsidRDefault="008F18EA" w:rsidP="00315254">
      <w:pPr>
        <w:pStyle w:val="Item1Negrito"/>
        <w:numPr>
          <w:ilvl w:val="0"/>
          <w:numId w:val="9"/>
        </w:numPr>
        <w:tabs>
          <w:tab w:val="clear" w:pos="993"/>
          <w:tab w:val="clear" w:pos="1080"/>
          <w:tab w:val="left" w:pos="426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 xml:space="preserve">Já trabalhou com algum </w:t>
      </w:r>
      <w:r w:rsidR="000A3542" w:rsidRPr="00315254">
        <w:rPr>
          <w:sz w:val="20"/>
        </w:rPr>
        <w:t>Softwares</w:t>
      </w:r>
      <w:r>
        <w:rPr>
          <w:sz w:val="20"/>
        </w:rPr>
        <w:t>/Automação/</w:t>
      </w:r>
      <w:proofErr w:type="gramStart"/>
      <w:r>
        <w:rPr>
          <w:sz w:val="20"/>
        </w:rPr>
        <w:t>IA ?</w:t>
      </w:r>
      <w:proofErr w:type="gramEnd"/>
      <w:r>
        <w:rPr>
          <w:sz w:val="20"/>
        </w:rPr>
        <w:t xml:space="preserve"> Cite todos </w:t>
      </w:r>
    </w:p>
    <w:p w14:paraId="4CAAE093" w14:textId="515429CD" w:rsidR="00F61F14" w:rsidRPr="00315254" w:rsidRDefault="008F18EA" w:rsidP="00315254">
      <w:pPr>
        <w:pStyle w:val="Item1Negrito"/>
        <w:numPr>
          <w:ilvl w:val="0"/>
          <w:numId w:val="9"/>
        </w:numPr>
        <w:tabs>
          <w:tab w:val="clear" w:pos="993"/>
          <w:tab w:val="clear" w:pos="1080"/>
          <w:tab w:val="left" w:pos="426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 xml:space="preserve">Cite 3 </w:t>
      </w:r>
      <w:proofErr w:type="spellStart"/>
      <w:r>
        <w:rPr>
          <w:sz w:val="20"/>
        </w:rPr>
        <w:t>caracaterísticas</w:t>
      </w:r>
      <w:proofErr w:type="spellEnd"/>
      <w:r w:rsidR="00FB52AB">
        <w:rPr>
          <w:sz w:val="20"/>
        </w:rPr>
        <w:t xml:space="preserve"> positivas ref. seu perfil</w:t>
      </w:r>
      <w:r>
        <w:rPr>
          <w:sz w:val="20"/>
        </w:rPr>
        <w:t xml:space="preserve"> profissiona</w:t>
      </w:r>
      <w:r w:rsidR="00FB52AB">
        <w:rPr>
          <w:sz w:val="20"/>
        </w:rPr>
        <w:t>l</w:t>
      </w:r>
      <w:r>
        <w:rPr>
          <w:sz w:val="20"/>
        </w:rPr>
        <w:t xml:space="preserve"> </w:t>
      </w:r>
    </w:p>
    <w:p w14:paraId="1E4CF237" w14:textId="797BF6B0" w:rsidR="005B2EF2" w:rsidRPr="00315254" w:rsidRDefault="00FB52AB" w:rsidP="00315254">
      <w:pPr>
        <w:pStyle w:val="Item1Negrito"/>
        <w:numPr>
          <w:ilvl w:val="0"/>
          <w:numId w:val="9"/>
        </w:numPr>
        <w:tabs>
          <w:tab w:val="clear" w:pos="993"/>
          <w:tab w:val="clear" w:pos="1080"/>
          <w:tab w:val="left" w:pos="426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Tem d</w:t>
      </w:r>
      <w:r w:rsidR="0008276B" w:rsidRPr="00315254">
        <w:rPr>
          <w:sz w:val="20"/>
        </w:rPr>
        <w:t xml:space="preserve">isponibilidade </w:t>
      </w:r>
      <w:r w:rsidR="00DA1D6B" w:rsidRPr="00315254">
        <w:rPr>
          <w:sz w:val="20"/>
        </w:rPr>
        <w:t xml:space="preserve">para </w:t>
      </w:r>
      <w:proofErr w:type="gramStart"/>
      <w:r w:rsidR="00DA1D6B" w:rsidRPr="00315254">
        <w:rPr>
          <w:sz w:val="20"/>
        </w:rPr>
        <w:t>viagens</w:t>
      </w:r>
      <w:r>
        <w:rPr>
          <w:sz w:val="20"/>
        </w:rPr>
        <w:t xml:space="preserve"> ?</w:t>
      </w:r>
      <w:proofErr w:type="gramEnd"/>
    </w:p>
    <w:p w14:paraId="08F4E2A7" w14:textId="77777777" w:rsidR="00CE7830" w:rsidRPr="008B7C77" w:rsidRDefault="005B2EF2" w:rsidP="008B7C77">
      <w:pPr>
        <w:widowControl w:val="0"/>
        <w:shd w:val="clear" w:color="auto" w:fill="DDD9C3"/>
        <w:tabs>
          <w:tab w:val="left" w:pos="993"/>
        </w:tabs>
        <w:autoSpaceDE w:val="0"/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8B7C77">
        <w:rPr>
          <w:rFonts w:ascii="Calibri" w:hAnsi="Calibri" w:cs="Calibri"/>
          <w:bCs/>
          <w:iCs/>
          <w:sz w:val="22"/>
          <w:szCs w:val="22"/>
        </w:rPr>
        <w:t>FORMAÇÃO ACADÊMICA</w:t>
      </w:r>
    </w:p>
    <w:p w14:paraId="509E9248" w14:textId="77777777" w:rsidR="0029440B" w:rsidRDefault="006B39C8" w:rsidP="00315254">
      <w:pPr>
        <w:pStyle w:val="Item1Negrito"/>
        <w:widowControl w:val="0"/>
        <w:numPr>
          <w:ilvl w:val="0"/>
          <w:numId w:val="0"/>
        </w:numPr>
        <w:tabs>
          <w:tab w:val="clear" w:pos="993"/>
          <w:tab w:val="clear" w:pos="1080"/>
          <w:tab w:val="left" w:pos="284"/>
          <w:tab w:val="left" w:pos="426"/>
        </w:tabs>
        <w:autoSpaceDE w:val="0"/>
        <w:spacing w:line="360" w:lineRule="auto"/>
        <w:rPr>
          <w:sz w:val="20"/>
        </w:rPr>
      </w:pPr>
      <w:r w:rsidRPr="00315254">
        <w:rPr>
          <w:sz w:val="20"/>
        </w:rPr>
        <w:t xml:space="preserve">Estudante de </w:t>
      </w:r>
      <w:r w:rsidR="0029440B">
        <w:rPr>
          <w:sz w:val="20"/>
        </w:rPr>
        <w:t xml:space="preserve">algum curso/ </w:t>
      </w:r>
      <w:proofErr w:type="gramStart"/>
      <w:r w:rsidR="0029440B">
        <w:rPr>
          <w:sz w:val="20"/>
        </w:rPr>
        <w:t>graduação ?</w:t>
      </w:r>
      <w:proofErr w:type="gramEnd"/>
      <w:r w:rsidR="0029440B">
        <w:rPr>
          <w:sz w:val="20"/>
        </w:rPr>
        <w:t xml:space="preserve"> </w:t>
      </w:r>
    </w:p>
    <w:p w14:paraId="42FD693F" w14:textId="77777777" w:rsidR="0029440B" w:rsidRDefault="0029440B" w:rsidP="00315254">
      <w:pPr>
        <w:pStyle w:val="Item1Negrito"/>
        <w:widowControl w:val="0"/>
        <w:numPr>
          <w:ilvl w:val="0"/>
          <w:numId w:val="0"/>
        </w:numPr>
        <w:tabs>
          <w:tab w:val="clear" w:pos="993"/>
          <w:tab w:val="clear" w:pos="1080"/>
          <w:tab w:val="left" w:pos="284"/>
          <w:tab w:val="left" w:pos="426"/>
        </w:tabs>
        <w:autoSpaceDE w:val="0"/>
        <w:spacing w:line="360" w:lineRule="auto"/>
        <w:rPr>
          <w:sz w:val="20"/>
        </w:rPr>
      </w:pPr>
      <w:r>
        <w:rPr>
          <w:sz w:val="20"/>
        </w:rPr>
        <w:t>Formado em algum curso</w:t>
      </w:r>
      <w:proofErr w:type="gramStart"/>
      <w:r>
        <w:rPr>
          <w:sz w:val="20"/>
        </w:rPr>
        <w:t>/  graduação</w:t>
      </w:r>
      <w:proofErr w:type="gramEnd"/>
      <w:r>
        <w:rPr>
          <w:sz w:val="20"/>
        </w:rPr>
        <w:t xml:space="preserve"> ? </w:t>
      </w:r>
    </w:p>
    <w:p w14:paraId="047773CD" w14:textId="0B0B13A5" w:rsidR="006B39C8" w:rsidRPr="00315254" w:rsidRDefault="0029440B" w:rsidP="00315254">
      <w:pPr>
        <w:pStyle w:val="Item1Negrito"/>
        <w:widowControl w:val="0"/>
        <w:numPr>
          <w:ilvl w:val="0"/>
          <w:numId w:val="0"/>
        </w:numPr>
        <w:tabs>
          <w:tab w:val="clear" w:pos="993"/>
          <w:tab w:val="clear" w:pos="1080"/>
          <w:tab w:val="left" w:pos="284"/>
          <w:tab w:val="left" w:pos="426"/>
        </w:tabs>
        <w:autoSpaceDE w:val="0"/>
        <w:spacing w:line="360" w:lineRule="auto"/>
        <w:rPr>
          <w:sz w:val="20"/>
        </w:rPr>
      </w:pPr>
      <w:r>
        <w:rPr>
          <w:sz w:val="20"/>
        </w:rPr>
        <w:t xml:space="preserve">Cite NOME DO CURSO – PERIODO – INSTITUIÇÃO </w:t>
      </w:r>
    </w:p>
    <w:p w14:paraId="11F84FA5" w14:textId="77777777" w:rsidR="005B2EF2" w:rsidRPr="008B7C77" w:rsidRDefault="005B2EF2" w:rsidP="008B7C77">
      <w:pPr>
        <w:widowControl w:val="0"/>
        <w:shd w:val="clear" w:color="auto" w:fill="DDD9C3"/>
        <w:tabs>
          <w:tab w:val="left" w:pos="993"/>
        </w:tabs>
        <w:autoSpaceDE w:val="0"/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8B7C77">
        <w:rPr>
          <w:rFonts w:ascii="Calibri" w:hAnsi="Calibri" w:cs="Calibri"/>
          <w:bCs/>
          <w:iCs/>
          <w:sz w:val="22"/>
          <w:szCs w:val="22"/>
        </w:rPr>
        <w:t>IDIOMA</w:t>
      </w:r>
    </w:p>
    <w:p w14:paraId="05247C16" w14:textId="77777777" w:rsidR="0029440B" w:rsidRDefault="005B2EF2" w:rsidP="00315254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315254">
        <w:rPr>
          <w:rFonts w:ascii="Calibri" w:hAnsi="Calibri" w:cs="Calibri"/>
          <w:sz w:val="20"/>
          <w:szCs w:val="20"/>
        </w:rPr>
        <w:t xml:space="preserve">Inglês </w:t>
      </w:r>
      <w:r w:rsidR="0029440B">
        <w:rPr>
          <w:rFonts w:ascii="Calibri" w:hAnsi="Calibri" w:cs="Calibri"/>
          <w:sz w:val="20"/>
          <w:szCs w:val="20"/>
        </w:rPr>
        <w:t>?</w:t>
      </w:r>
      <w:proofErr w:type="gramEnd"/>
    </w:p>
    <w:p w14:paraId="2B543B3D" w14:textId="77777777" w:rsidR="0029440B" w:rsidRDefault="0029440B" w:rsidP="00315254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Espanhol ?</w:t>
      </w:r>
      <w:proofErr w:type="gramEnd"/>
    </w:p>
    <w:p w14:paraId="495AD17D" w14:textId="77777777" w:rsidR="0029440B" w:rsidRDefault="0029440B" w:rsidP="00315254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Outros ?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659C957F" w14:textId="0EBB7A98" w:rsidR="005B2EF2" w:rsidRPr="00315254" w:rsidRDefault="0029440B" w:rsidP="00315254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Cite NIVEL – INSTITUIÇÃO – DATA DE CONCLUSÃO </w:t>
      </w:r>
    </w:p>
    <w:p w14:paraId="432021B2" w14:textId="02792117" w:rsidR="005B2EF2" w:rsidRPr="008B7C77" w:rsidRDefault="005B2EF2" w:rsidP="008B7C77">
      <w:pPr>
        <w:widowControl w:val="0"/>
        <w:shd w:val="clear" w:color="auto" w:fill="DDD9C3"/>
        <w:tabs>
          <w:tab w:val="left" w:pos="993"/>
        </w:tabs>
        <w:autoSpaceDE w:val="0"/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8B7C77">
        <w:rPr>
          <w:rFonts w:ascii="Calibri" w:hAnsi="Calibri" w:cs="Calibri"/>
          <w:bCs/>
          <w:iCs/>
          <w:sz w:val="22"/>
          <w:szCs w:val="22"/>
        </w:rPr>
        <w:t xml:space="preserve">CURSOS </w:t>
      </w:r>
      <w:r w:rsidR="0029440B">
        <w:rPr>
          <w:rFonts w:ascii="Calibri" w:hAnsi="Calibri" w:cs="Calibri"/>
          <w:bCs/>
          <w:iCs/>
          <w:sz w:val="22"/>
          <w:szCs w:val="22"/>
        </w:rPr>
        <w:t xml:space="preserve">EXTRAS </w:t>
      </w:r>
      <w:r w:rsidRPr="008B7C77">
        <w:rPr>
          <w:rFonts w:ascii="Calibri" w:hAnsi="Calibri" w:cs="Calibri"/>
          <w:bCs/>
          <w:iCs/>
          <w:sz w:val="22"/>
          <w:szCs w:val="22"/>
        </w:rPr>
        <w:t>DE CAPACITAÇÃO E APERFEIÇOAMENTO</w:t>
      </w:r>
    </w:p>
    <w:p w14:paraId="0C943ABE" w14:textId="6F9D9286" w:rsidR="0029440B" w:rsidRDefault="0029440B" w:rsidP="00315254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Cite NOME DO CURSO – FORMATO (WORKSHOP/ OFICINA/ EAD) </w:t>
      </w:r>
      <w:r w:rsidRPr="00315254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INSTITUIÇÃO </w:t>
      </w:r>
      <w:r w:rsidRPr="00315254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ESTADO </w:t>
      </w:r>
      <w:r>
        <w:rPr>
          <w:rFonts w:ascii="Calibri" w:hAnsi="Calibri" w:cs="Calibri"/>
          <w:sz w:val="20"/>
          <w:szCs w:val="20"/>
        </w:rPr>
        <w:t>ONDE CURSOU</w:t>
      </w:r>
    </w:p>
    <w:p w14:paraId="7B937665" w14:textId="0E772A08" w:rsidR="0029440B" w:rsidRDefault="0029440B" w:rsidP="00315254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Exemplos:</w:t>
      </w:r>
    </w:p>
    <w:p w14:paraId="63750C55" w14:textId="63320038" w:rsidR="005B2EF2" w:rsidRPr="00315254" w:rsidRDefault="0029440B" w:rsidP="00315254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Atendimento ao Cliente </w:t>
      </w:r>
      <w:r w:rsidRPr="00315254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5B2EF2" w:rsidRPr="00315254">
        <w:rPr>
          <w:rFonts w:ascii="Calibri" w:hAnsi="Calibri" w:cs="Calibri"/>
          <w:sz w:val="20"/>
          <w:szCs w:val="20"/>
        </w:rPr>
        <w:t>VIP TRAINNING CURSOS INTINERANTES</w:t>
      </w:r>
    </w:p>
    <w:p w14:paraId="38824017" w14:textId="5AD149F1" w:rsidR="005B2EF2" w:rsidRPr="00315254" w:rsidRDefault="005B2EF2" w:rsidP="00315254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15254">
        <w:rPr>
          <w:rFonts w:ascii="Calibri" w:hAnsi="Calibri" w:cs="Calibri"/>
          <w:sz w:val="20"/>
          <w:szCs w:val="20"/>
        </w:rPr>
        <w:t xml:space="preserve">Técnicas de Logística – SENAC </w:t>
      </w:r>
      <w:r w:rsidR="00C43B71">
        <w:rPr>
          <w:rFonts w:ascii="Calibri" w:hAnsi="Calibri" w:cs="Calibri"/>
          <w:sz w:val="20"/>
          <w:szCs w:val="20"/>
        </w:rPr>
        <w:t>/</w:t>
      </w:r>
      <w:r w:rsidRPr="00315254">
        <w:rPr>
          <w:rFonts w:ascii="Calibri" w:hAnsi="Calibri" w:cs="Calibri"/>
          <w:sz w:val="20"/>
          <w:szCs w:val="20"/>
        </w:rPr>
        <w:t>RJ</w:t>
      </w:r>
    </w:p>
    <w:p w14:paraId="7A968475" w14:textId="59F9D516" w:rsidR="005B2EF2" w:rsidRPr="00315254" w:rsidRDefault="005B2EF2" w:rsidP="00315254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15254">
        <w:rPr>
          <w:rFonts w:ascii="Calibri" w:hAnsi="Calibri" w:cs="Calibri"/>
          <w:sz w:val="20"/>
          <w:szCs w:val="20"/>
        </w:rPr>
        <w:t xml:space="preserve">Workshop “Como evitar problemas trabalhistas” – SEBRAE </w:t>
      </w:r>
      <w:r w:rsidR="00C43B71">
        <w:rPr>
          <w:rFonts w:ascii="Calibri" w:hAnsi="Calibri" w:cs="Calibri"/>
          <w:sz w:val="20"/>
          <w:szCs w:val="20"/>
        </w:rPr>
        <w:t>/</w:t>
      </w:r>
      <w:r w:rsidRPr="00315254">
        <w:rPr>
          <w:rFonts w:ascii="Calibri" w:hAnsi="Calibri" w:cs="Calibri"/>
          <w:sz w:val="20"/>
          <w:szCs w:val="20"/>
        </w:rPr>
        <w:t>RJ</w:t>
      </w:r>
    </w:p>
    <w:p w14:paraId="103A1E77" w14:textId="2A0E8F20" w:rsidR="005025E9" w:rsidRPr="00315254" w:rsidRDefault="00176BC8" w:rsidP="00315254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15254">
        <w:rPr>
          <w:rFonts w:ascii="Calibri" w:hAnsi="Calibri" w:cs="Calibri"/>
          <w:sz w:val="20"/>
          <w:szCs w:val="20"/>
        </w:rPr>
        <w:t>Oficina de Liderança e Gestão – IFRJ /RJ</w:t>
      </w:r>
    </w:p>
    <w:p w14:paraId="7032CD59" w14:textId="77777777" w:rsidR="00C43B71" w:rsidRPr="00315254" w:rsidRDefault="00C43B71" w:rsidP="00C43B71">
      <w:pPr>
        <w:widowControl w:val="0"/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15254">
        <w:rPr>
          <w:rFonts w:ascii="Calibri" w:hAnsi="Calibri" w:cs="Calibri"/>
          <w:sz w:val="20"/>
          <w:szCs w:val="20"/>
        </w:rPr>
        <w:t>Processo de Comunicação e Comunicação Institucional – FGV ONLINE</w:t>
      </w:r>
    </w:p>
    <w:p w14:paraId="04BB4CFE" w14:textId="11479C7D" w:rsidR="00CE7830" w:rsidRPr="008B7C77" w:rsidRDefault="00F61F14" w:rsidP="008B7C77">
      <w:pPr>
        <w:widowControl w:val="0"/>
        <w:shd w:val="clear" w:color="auto" w:fill="DDD9C3"/>
        <w:tabs>
          <w:tab w:val="left" w:pos="993"/>
        </w:tabs>
        <w:autoSpaceDE w:val="0"/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8B7C77">
        <w:rPr>
          <w:rFonts w:ascii="Calibri" w:hAnsi="Calibri" w:cs="Calibri"/>
          <w:bCs/>
          <w:iCs/>
          <w:sz w:val="22"/>
          <w:szCs w:val="22"/>
        </w:rPr>
        <w:t>EXPERIÊNCIA</w:t>
      </w:r>
      <w:r w:rsidR="00533661" w:rsidRPr="008B7C77">
        <w:rPr>
          <w:rFonts w:ascii="Calibri" w:hAnsi="Calibri" w:cs="Calibri"/>
          <w:bCs/>
          <w:iCs/>
          <w:sz w:val="22"/>
          <w:szCs w:val="22"/>
        </w:rPr>
        <w:t>S</w:t>
      </w:r>
      <w:r w:rsidRPr="008B7C77">
        <w:rPr>
          <w:rFonts w:ascii="Calibri" w:hAnsi="Calibri" w:cs="Calibri"/>
          <w:bCs/>
          <w:iCs/>
          <w:sz w:val="22"/>
          <w:szCs w:val="22"/>
        </w:rPr>
        <w:t xml:space="preserve"> PROFISSIONA</w:t>
      </w:r>
      <w:r w:rsidR="00533661" w:rsidRPr="008B7C77">
        <w:rPr>
          <w:rFonts w:ascii="Calibri" w:hAnsi="Calibri" w:cs="Calibri"/>
          <w:bCs/>
          <w:iCs/>
          <w:sz w:val="22"/>
          <w:szCs w:val="22"/>
        </w:rPr>
        <w:t>IS</w:t>
      </w:r>
    </w:p>
    <w:p w14:paraId="08798691" w14:textId="035C5B93" w:rsidR="004C77A8" w:rsidRPr="00315254" w:rsidRDefault="0029440B" w:rsidP="00315254">
      <w:pPr>
        <w:widowControl w:val="0"/>
        <w:tabs>
          <w:tab w:val="left" w:pos="993"/>
        </w:tabs>
        <w:autoSpaceDE w:val="0"/>
        <w:spacing w:line="36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>NOME DA EMPRESA XXXXXXXXX</w:t>
      </w:r>
      <w:r w:rsidR="004C77A8" w:rsidRPr="00315254">
        <w:rPr>
          <w:rFonts w:ascii="Calibri" w:hAnsi="Calibri" w:cs="Calibri"/>
          <w:bCs/>
          <w:iCs/>
          <w:sz w:val="20"/>
          <w:szCs w:val="20"/>
        </w:rPr>
        <w:tab/>
        <w:t xml:space="preserve">             </w:t>
      </w:r>
      <w:r w:rsidR="00C3151C">
        <w:rPr>
          <w:rFonts w:ascii="Calibri" w:hAnsi="Calibri" w:cs="Calibri"/>
          <w:bCs/>
          <w:iCs/>
          <w:sz w:val="20"/>
          <w:szCs w:val="20"/>
        </w:rPr>
        <w:t xml:space="preserve">                 </w:t>
      </w:r>
      <w:r w:rsidR="00780460">
        <w:rPr>
          <w:rFonts w:ascii="Calibri" w:hAnsi="Calibri" w:cs="Calibri"/>
          <w:bCs/>
          <w:iCs/>
          <w:sz w:val="20"/>
          <w:szCs w:val="20"/>
        </w:rPr>
        <w:tab/>
      </w:r>
      <w:r w:rsidR="00780460">
        <w:rPr>
          <w:rFonts w:ascii="Calibri" w:hAnsi="Calibri" w:cs="Calibri"/>
          <w:bCs/>
          <w:iCs/>
          <w:sz w:val="20"/>
          <w:szCs w:val="20"/>
        </w:rPr>
        <w:tab/>
        <w:t xml:space="preserve">              </w:t>
      </w:r>
      <w:r>
        <w:rPr>
          <w:rFonts w:ascii="Calibri" w:hAnsi="Calibri" w:cs="Calibri"/>
          <w:bCs/>
          <w:iCs/>
          <w:sz w:val="20"/>
          <w:szCs w:val="20"/>
        </w:rPr>
        <w:t>MÊS/ANO DE ADMISSÃO</w:t>
      </w:r>
      <w:r w:rsidR="004C77A8" w:rsidRPr="00315254">
        <w:rPr>
          <w:rFonts w:ascii="Calibri" w:hAnsi="Calibri" w:cs="Calibri"/>
          <w:bCs/>
          <w:iCs/>
          <w:sz w:val="20"/>
          <w:szCs w:val="20"/>
        </w:rPr>
        <w:t xml:space="preserve"> – </w:t>
      </w:r>
      <w:r w:rsidR="00780460">
        <w:rPr>
          <w:rFonts w:ascii="Calibri" w:hAnsi="Calibri" w:cs="Calibri"/>
          <w:bCs/>
          <w:iCs/>
          <w:sz w:val="20"/>
          <w:szCs w:val="20"/>
        </w:rPr>
        <w:t>MÊS/ANO DE DESLIGAMENTO</w:t>
      </w:r>
    </w:p>
    <w:p w14:paraId="392C1555" w14:textId="29B7470D" w:rsidR="004C77A8" w:rsidRPr="00315254" w:rsidRDefault="004C77A8" w:rsidP="00315254">
      <w:pPr>
        <w:widowControl w:val="0"/>
        <w:tabs>
          <w:tab w:val="left" w:pos="993"/>
        </w:tabs>
        <w:autoSpaceDE w:val="0"/>
        <w:spacing w:line="36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315254">
        <w:rPr>
          <w:rFonts w:ascii="Calibri" w:hAnsi="Calibri" w:cs="Calibri"/>
          <w:bCs/>
          <w:iCs/>
          <w:sz w:val="20"/>
          <w:szCs w:val="20"/>
        </w:rPr>
        <w:t xml:space="preserve">Cargo: </w:t>
      </w:r>
      <w:r w:rsidR="00780460">
        <w:rPr>
          <w:rFonts w:ascii="Calibri" w:hAnsi="Calibri" w:cs="Calibri"/>
          <w:bCs/>
          <w:iCs/>
          <w:sz w:val="20"/>
          <w:szCs w:val="20"/>
        </w:rPr>
        <w:t>XXXXXXXXX</w:t>
      </w:r>
    </w:p>
    <w:p w14:paraId="01EA029C" w14:textId="6B886788" w:rsidR="004C77A8" w:rsidRPr="00315254" w:rsidRDefault="00780460" w:rsidP="00315254">
      <w:pPr>
        <w:widowControl w:val="0"/>
        <w:tabs>
          <w:tab w:val="left" w:pos="993"/>
        </w:tabs>
        <w:autoSpaceDE w:val="0"/>
        <w:spacing w:line="36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 xml:space="preserve">Descrição das atividades: </w:t>
      </w:r>
      <w:proofErr w:type="spellStart"/>
      <w:r>
        <w:rPr>
          <w:rFonts w:ascii="Calibri" w:hAnsi="Calibri" w:cs="Calibri"/>
          <w:bCs/>
          <w:iCs/>
          <w:sz w:val="20"/>
          <w:szCs w:val="20"/>
        </w:rPr>
        <w:t>xxxxxxxxxxxxxxxxxx</w:t>
      </w:r>
      <w:proofErr w:type="spellEnd"/>
      <w:r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14:paraId="1313A83A" w14:textId="77777777" w:rsidR="004C77A8" w:rsidRPr="00315254" w:rsidRDefault="004C77A8" w:rsidP="00315254">
      <w:pPr>
        <w:widowControl w:val="0"/>
        <w:tabs>
          <w:tab w:val="left" w:pos="993"/>
        </w:tabs>
        <w:autoSpaceDE w:val="0"/>
        <w:spacing w:line="36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sectPr w:rsidR="004C77A8" w:rsidRPr="00315254" w:rsidSect="008B7C77">
      <w:footerReference w:type="default" r:id="rId8"/>
      <w:pgSz w:w="12240" w:h="15840"/>
      <w:pgMar w:top="993" w:right="900" w:bottom="851" w:left="1134" w:header="142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C3F87" w14:textId="77777777" w:rsidR="00DD5963" w:rsidRDefault="00DD5963" w:rsidP="005125E1">
      <w:r>
        <w:separator/>
      </w:r>
    </w:p>
  </w:endnote>
  <w:endnote w:type="continuationSeparator" w:id="0">
    <w:p w14:paraId="3AEA7C6B" w14:textId="77777777" w:rsidR="00DD5963" w:rsidRDefault="00DD5963" w:rsidP="0051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0A85" w14:textId="77777777" w:rsidR="005125E1" w:rsidRPr="005125E1" w:rsidRDefault="005125E1" w:rsidP="005125E1">
    <w:pPr>
      <w:pStyle w:val="Rodap"/>
      <w:jc w:val="right"/>
      <w:rPr>
        <w:sz w:val="20"/>
        <w:szCs w:val="20"/>
      </w:rPr>
    </w:pPr>
    <w:r w:rsidRPr="005125E1">
      <w:rPr>
        <w:sz w:val="20"/>
        <w:szCs w:val="20"/>
      </w:rPr>
      <w:fldChar w:fldCharType="begin"/>
    </w:r>
    <w:r w:rsidRPr="005125E1">
      <w:rPr>
        <w:sz w:val="20"/>
        <w:szCs w:val="20"/>
      </w:rPr>
      <w:instrText>PAGE   \* MERGEFORMAT</w:instrText>
    </w:r>
    <w:r w:rsidRPr="005125E1">
      <w:rPr>
        <w:sz w:val="20"/>
        <w:szCs w:val="20"/>
      </w:rPr>
      <w:fldChar w:fldCharType="separate"/>
    </w:r>
    <w:r w:rsidR="00A3510D">
      <w:rPr>
        <w:noProof/>
        <w:sz w:val="20"/>
        <w:szCs w:val="20"/>
      </w:rPr>
      <w:t>2</w:t>
    </w:r>
    <w:r w:rsidRPr="005125E1">
      <w:rPr>
        <w:sz w:val="20"/>
        <w:szCs w:val="20"/>
      </w:rPr>
      <w:fldChar w:fldCharType="end"/>
    </w:r>
  </w:p>
  <w:p w14:paraId="0A80419F" w14:textId="77777777" w:rsidR="005125E1" w:rsidRDefault="005125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9F3E1" w14:textId="77777777" w:rsidR="00DD5963" w:rsidRDefault="00DD5963" w:rsidP="005125E1">
      <w:r>
        <w:separator/>
      </w:r>
    </w:p>
  </w:footnote>
  <w:footnote w:type="continuationSeparator" w:id="0">
    <w:p w14:paraId="7B787FEB" w14:textId="77777777" w:rsidR="00DD5963" w:rsidRDefault="00DD5963" w:rsidP="0051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2C2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Item1Negri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0416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singleLevel"/>
    <w:tmpl w:val="00000007"/>
    <w:lvl w:ilvl="0">
      <w:numFmt w:val="bullet"/>
      <w:pStyle w:val="Item1"/>
      <w:lvlText w:val=""/>
      <w:lvlJc w:val="left"/>
      <w:pPr>
        <w:tabs>
          <w:tab w:val="num" w:pos="0"/>
        </w:tabs>
        <w:ind w:left="814" w:hanging="360"/>
      </w:pPr>
      <w:rPr>
        <w:rFonts w:ascii="Symbol" w:hAnsi="Symbol" w:cs="Symbol"/>
      </w:rPr>
    </w:lvl>
  </w:abstractNum>
  <w:abstractNum w:abstractNumId="8" w15:restartNumberingAfterBreak="0">
    <w:nsid w:val="28433AC4"/>
    <w:multiLevelType w:val="hybridMultilevel"/>
    <w:tmpl w:val="6E9CB1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C7725"/>
    <w:multiLevelType w:val="hybridMultilevel"/>
    <w:tmpl w:val="25381D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E70DE"/>
    <w:multiLevelType w:val="hybridMultilevel"/>
    <w:tmpl w:val="8B104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B66"/>
    <w:multiLevelType w:val="hybridMultilevel"/>
    <w:tmpl w:val="D0D4F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A1C1B"/>
    <w:multiLevelType w:val="hybridMultilevel"/>
    <w:tmpl w:val="BC84983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8ED686A"/>
    <w:multiLevelType w:val="hybridMultilevel"/>
    <w:tmpl w:val="FEBE428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7A"/>
    <w:rsid w:val="000109BA"/>
    <w:rsid w:val="000823D9"/>
    <w:rsid w:val="0008276B"/>
    <w:rsid w:val="000A1649"/>
    <w:rsid w:val="000A3542"/>
    <w:rsid w:val="000A4ED7"/>
    <w:rsid w:val="000C0CF5"/>
    <w:rsid w:val="000C7F88"/>
    <w:rsid w:val="00102643"/>
    <w:rsid w:val="001746A3"/>
    <w:rsid w:val="00176BC8"/>
    <w:rsid w:val="00212B28"/>
    <w:rsid w:val="0023179D"/>
    <w:rsid w:val="00263FB5"/>
    <w:rsid w:val="0029440B"/>
    <w:rsid w:val="002B67A9"/>
    <w:rsid w:val="00304F4B"/>
    <w:rsid w:val="00314038"/>
    <w:rsid w:val="00315254"/>
    <w:rsid w:val="00320AA6"/>
    <w:rsid w:val="003368B8"/>
    <w:rsid w:val="0037228E"/>
    <w:rsid w:val="003E5074"/>
    <w:rsid w:val="004018E3"/>
    <w:rsid w:val="00404FB2"/>
    <w:rsid w:val="00492875"/>
    <w:rsid w:val="00497C4E"/>
    <w:rsid w:val="004B1E92"/>
    <w:rsid w:val="004B3C45"/>
    <w:rsid w:val="004C77A8"/>
    <w:rsid w:val="004E09A2"/>
    <w:rsid w:val="004F7A34"/>
    <w:rsid w:val="005025E9"/>
    <w:rsid w:val="005125E1"/>
    <w:rsid w:val="00533661"/>
    <w:rsid w:val="00592761"/>
    <w:rsid w:val="005B2EF2"/>
    <w:rsid w:val="005B66B8"/>
    <w:rsid w:val="00607888"/>
    <w:rsid w:val="0061580E"/>
    <w:rsid w:val="00667580"/>
    <w:rsid w:val="00676D9D"/>
    <w:rsid w:val="00692346"/>
    <w:rsid w:val="006A2E3A"/>
    <w:rsid w:val="006B39C8"/>
    <w:rsid w:val="007047C6"/>
    <w:rsid w:val="007430FF"/>
    <w:rsid w:val="00763388"/>
    <w:rsid w:val="00780460"/>
    <w:rsid w:val="00786257"/>
    <w:rsid w:val="00790F43"/>
    <w:rsid w:val="007D1E7D"/>
    <w:rsid w:val="007F70F2"/>
    <w:rsid w:val="008064D9"/>
    <w:rsid w:val="00870394"/>
    <w:rsid w:val="00873B1A"/>
    <w:rsid w:val="00883AB0"/>
    <w:rsid w:val="008B7C77"/>
    <w:rsid w:val="008C4904"/>
    <w:rsid w:val="008E54D3"/>
    <w:rsid w:val="008E6B26"/>
    <w:rsid w:val="008F18EA"/>
    <w:rsid w:val="009458F5"/>
    <w:rsid w:val="00975222"/>
    <w:rsid w:val="00981FE7"/>
    <w:rsid w:val="009E6D12"/>
    <w:rsid w:val="00A10489"/>
    <w:rsid w:val="00A25296"/>
    <w:rsid w:val="00A3510D"/>
    <w:rsid w:val="00A4653C"/>
    <w:rsid w:val="00A5033A"/>
    <w:rsid w:val="00AB08C8"/>
    <w:rsid w:val="00AE0638"/>
    <w:rsid w:val="00AE4BEC"/>
    <w:rsid w:val="00B13533"/>
    <w:rsid w:val="00B30B8A"/>
    <w:rsid w:val="00B855E7"/>
    <w:rsid w:val="00B86BE7"/>
    <w:rsid w:val="00B92208"/>
    <w:rsid w:val="00BA361A"/>
    <w:rsid w:val="00BC6DD1"/>
    <w:rsid w:val="00BD1600"/>
    <w:rsid w:val="00BD7913"/>
    <w:rsid w:val="00C02AC8"/>
    <w:rsid w:val="00C3151C"/>
    <w:rsid w:val="00C43B71"/>
    <w:rsid w:val="00C806F6"/>
    <w:rsid w:val="00C96935"/>
    <w:rsid w:val="00CB3F7A"/>
    <w:rsid w:val="00CE7830"/>
    <w:rsid w:val="00D00A59"/>
    <w:rsid w:val="00D26845"/>
    <w:rsid w:val="00DA1D6B"/>
    <w:rsid w:val="00DD5963"/>
    <w:rsid w:val="00DE0F07"/>
    <w:rsid w:val="00DE310A"/>
    <w:rsid w:val="00DF3726"/>
    <w:rsid w:val="00E0126C"/>
    <w:rsid w:val="00E14A00"/>
    <w:rsid w:val="00E33FCE"/>
    <w:rsid w:val="00E37237"/>
    <w:rsid w:val="00E74249"/>
    <w:rsid w:val="00E979BF"/>
    <w:rsid w:val="00ED3EB5"/>
    <w:rsid w:val="00EF1A0D"/>
    <w:rsid w:val="00EF1FC8"/>
    <w:rsid w:val="00F109B7"/>
    <w:rsid w:val="00F15F43"/>
    <w:rsid w:val="00F436AD"/>
    <w:rsid w:val="00F61F14"/>
    <w:rsid w:val="00F808D9"/>
    <w:rsid w:val="00F95FF7"/>
    <w:rsid w:val="00FA5A93"/>
    <w:rsid w:val="00FB31EB"/>
    <w:rsid w:val="00FB52AB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F9EEB9"/>
  <w15:chartTrackingRefBased/>
  <w15:docId w15:val="{D2A76ECF-EA7A-4099-8268-FBABBBFE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pBdr>
        <w:bottom w:val="single" w:sz="8" w:space="15" w:color="000000"/>
      </w:pBdr>
      <w:autoSpaceDE w:val="0"/>
      <w:ind w:left="0" w:firstLine="900"/>
      <w:outlineLvl w:val="0"/>
    </w:pPr>
    <w:rPr>
      <w:b/>
      <w:bCs/>
      <w:sz w:val="26"/>
      <w:szCs w:val="31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jc w:val="right"/>
      <w:outlineLvl w:val="1"/>
    </w:pPr>
    <w:rPr>
      <w:sz w:val="28"/>
      <w:szCs w:val="31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0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qFormat/>
    <w:rsid w:val="005025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6z0">
    <w:name w:val="WW8NumSt6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8"/>
      <w:szCs w:val="31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pPr>
      <w:widowControl w:val="0"/>
      <w:pBdr>
        <w:bottom w:val="single" w:sz="8" w:space="1" w:color="000000"/>
      </w:pBdr>
      <w:autoSpaceDE w:val="0"/>
      <w:jc w:val="center"/>
    </w:pPr>
    <w:rPr>
      <w:b/>
      <w:bCs/>
      <w:i/>
      <w:iCs/>
      <w:sz w:val="48"/>
      <w:szCs w:val="52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widowControl w:val="0"/>
      <w:pBdr>
        <w:bottom w:val="single" w:sz="8" w:space="15" w:color="000000"/>
      </w:pBdr>
      <w:autoSpaceDE w:val="0"/>
      <w:ind w:firstLine="900"/>
      <w:jc w:val="both"/>
    </w:pPr>
    <w:rPr>
      <w:sz w:val="25"/>
      <w:szCs w:val="28"/>
    </w:rPr>
  </w:style>
  <w:style w:type="paragraph" w:customStyle="1" w:styleId="Grupo">
    <w:name w:val="Grupo"/>
    <w:basedOn w:val="Normal"/>
    <w:pPr>
      <w:tabs>
        <w:tab w:val="center" w:pos="4320"/>
        <w:tab w:val="right" w:pos="8640"/>
      </w:tabs>
      <w:spacing w:before="240"/>
    </w:pPr>
    <w:rPr>
      <w:rFonts w:ascii="Arial" w:hAnsi="Arial" w:cs="Arial"/>
      <w:b/>
      <w:sz w:val="26"/>
      <w:szCs w:val="20"/>
      <w:lang w:val="en-US"/>
    </w:rPr>
  </w:style>
  <w:style w:type="paragraph" w:customStyle="1" w:styleId="Item1">
    <w:name w:val="Item1"/>
    <w:basedOn w:val="Normal"/>
    <w:pPr>
      <w:numPr>
        <w:numId w:val="7"/>
      </w:numPr>
      <w:tabs>
        <w:tab w:val="left" w:pos="360"/>
      </w:tabs>
      <w:spacing w:after="60"/>
      <w:ind w:left="813" w:hanging="359"/>
      <w:jc w:val="both"/>
    </w:pPr>
    <w:rPr>
      <w:rFonts w:ascii="Arial" w:hAnsi="Arial" w:cs="Arial"/>
      <w:sz w:val="22"/>
      <w:szCs w:val="20"/>
    </w:rPr>
  </w:style>
  <w:style w:type="paragraph" w:customStyle="1" w:styleId="Item1Negrito">
    <w:name w:val="Item1 Negrito"/>
    <w:basedOn w:val="Item1"/>
    <w:pPr>
      <w:numPr>
        <w:numId w:val="2"/>
      </w:numPr>
      <w:tabs>
        <w:tab w:val="clear" w:pos="360"/>
        <w:tab w:val="left" w:pos="993"/>
        <w:tab w:val="left" w:pos="1080"/>
      </w:tabs>
      <w:spacing w:after="0"/>
      <w:ind w:left="813" w:firstLine="360"/>
    </w:pPr>
    <w:rPr>
      <w:rFonts w:ascii="Calibri" w:hAnsi="Calibri" w:cs="Calibri"/>
    </w:rPr>
  </w:style>
  <w:style w:type="paragraph" w:customStyle="1" w:styleId="Textoid2">
    <w:name w:val="Texto id2"/>
    <w:basedOn w:val="Normal"/>
    <w:pPr>
      <w:ind w:left="811"/>
    </w:pPr>
    <w:rPr>
      <w:rFonts w:ascii="Arial" w:hAnsi="Arial" w:cs="Arial"/>
      <w:sz w:val="2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12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125E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125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25E1"/>
    <w:rPr>
      <w:sz w:val="24"/>
      <w:szCs w:val="24"/>
      <w:lang w:eastAsia="ar-SA"/>
    </w:rPr>
  </w:style>
  <w:style w:type="character" w:customStyle="1" w:styleId="Ttulo4Char">
    <w:name w:val="Título 4 Char"/>
    <w:link w:val="Ttulo4"/>
    <w:uiPriority w:val="9"/>
    <w:rsid w:val="005025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0C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782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1458-ACBF-4B62-9DF2-9F0A91F1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Raquel Martins Roque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Raquel Martins Roque</dc:title>
  <dc:subject/>
  <dc:creator>administrador</dc:creator>
  <cp:keywords/>
  <cp:lastModifiedBy>raquel</cp:lastModifiedBy>
  <cp:revision>5</cp:revision>
  <cp:lastPrinted>2020-06-29T00:24:00Z</cp:lastPrinted>
  <dcterms:created xsi:type="dcterms:W3CDTF">2020-09-17T23:57:00Z</dcterms:created>
  <dcterms:modified xsi:type="dcterms:W3CDTF">2020-09-20T17:39:00Z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-530469821</vt:i4>
  </property>
  <property fmtid="{D5CDD505-2E9C-101B-9397-08002B2CF9AE}" pid="3" name="_AuthorEmail">
    <vt:lpwstr>Artur.Magalhaes@nissan.com.br</vt:lpwstr>
  </property>
  <property fmtid="{D5CDD505-2E9C-101B-9397-08002B2CF9AE}" pid="4" name="_AuthorEmailDisplayName">
    <vt:lpwstr>Magalhaes, Artur</vt:lpwstr>
  </property>
  <property fmtid="{D5CDD505-2E9C-101B-9397-08002B2CF9AE}" pid="5" name="_EmailSubject">
    <vt:lpwstr>DISYS - Oportunidade Assist. RH - Departamento Pessoal</vt:lpwstr>
  </property>
  <property fmtid="{D5CDD505-2E9C-101B-9397-08002B2CF9AE}" pid="6" name="_NewReviewCycle">
    <vt:lpwstr/>
  </property>
  <property fmtid="{D5CDD505-2E9C-101B-9397-08002B2CF9AE}" pid="7" name="_PreviousAdHocReviewCycleID">
    <vt:i4>-263877273</vt:i4>
  </property>
  <property fmtid="{D5CDD505-2E9C-101B-9397-08002B2CF9AE}" pid="8" name="_ReviewingToolsShownOnce">
    <vt:lpwstr/>
  </property>
</Properties>
</file>